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4A24" w14:textId="3FEBD88B" w:rsidR="003B0F71" w:rsidRPr="006630BF" w:rsidRDefault="0071692E" w:rsidP="006630B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</w:t>
      </w:r>
      <w:r w:rsidR="00944F40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22A51" w:rsidRPr="00944F40" w14:paraId="72D8680A" w14:textId="77777777" w:rsidTr="00BB763B">
        <w:tc>
          <w:tcPr>
            <w:tcW w:w="3369" w:type="dxa"/>
          </w:tcPr>
          <w:p w14:paraId="03C8329B" w14:textId="77777777" w:rsidR="00722A51" w:rsidRPr="0049355E" w:rsidRDefault="00722A51" w:rsidP="002100BA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49355E">
              <w:rPr>
                <w:rFonts w:ascii="Arial" w:hAnsi="Arial" w:cs="Arial"/>
                <w:b/>
                <w:bCs/>
                <w:lang w:val="en-GB"/>
              </w:rPr>
              <w:t>Category</w:t>
            </w:r>
          </w:p>
        </w:tc>
        <w:tc>
          <w:tcPr>
            <w:tcW w:w="5843" w:type="dxa"/>
          </w:tcPr>
          <w:p w14:paraId="299EEE51" w14:textId="77777777" w:rsidR="00CB3A34" w:rsidRDefault="00CB3A34" w:rsidP="006630BF">
            <w:pPr>
              <w:pStyle w:val="KeinLeerraum"/>
              <w:rPr>
                <w:rFonts w:ascii="Arial" w:hAnsi="Arial" w:cs="Arial"/>
              </w:rPr>
            </w:pPr>
          </w:p>
          <w:p w14:paraId="5D828295" w14:textId="0CF83892" w:rsidR="006630BF" w:rsidRPr="00944F40" w:rsidRDefault="006630BF" w:rsidP="006630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731C46A2" w14:textId="77777777" w:rsidR="003B0F71" w:rsidRPr="00944F40" w:rsidRDefault="003B0F71" w:rsidP="002100BA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22A51" w:rsidRPr="00944F40" w14:paraId="789752BF" w14:textId="77777777" w:rsidTr="00BB763B">
        <w:tc>
          <w:tcPr>
            <w:tcW w:w="3369" w:type="dxa"/>
          </w:tcPr>
          <w:p w14:paraId="1ECEB08F" w14:textId="77777777" w:rsidR="00722A51" w:rsidRPr="0049355E" w:rsidRDefault="00722A51" w:rsidP="002100BA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49355E">
              <w:rPr>
                <w:rFonts w:ascii="Arial" w:hAnsi="Arial" w:cs="Arial"/>
                <w:b/>
                <w:bCs/>
              </w:rPr>
              <w:t xml:space="preserve">Name </w:t>
            </w:r>
            <w:proofErr w:type="spellStart"/>
            <w:r w:rsidR="00944F40" w:rsidRPr="0049355E">
              <w:rPr>
                <w:rFonts w:ascii="Arial" w:hAnsi="Arial" w:cs="Arial"/>
                <w:b/>
                <w:bCs/>
              </w:rPr>
              <w:t>o</w:t>
            </w:r>
            <w:r w:rsidRPr="0049355E">
              <w:rPr>
                <w:rFonts w:ascii="Arial" w:hAnsi="Arial" w:cs="Arial"/>
                <w:b/>
                <w:bCs/>
              </w:rPr>
              <w:t>f</w:t>
            </w:r>
            <w:proofErr w:type="spellEnd"/>
            <w:r w:rsidRPr="004935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44F40" w:rsidRPr="0049355E">
              <w:rPr>
                <w:rFonts w:ascii="Arial" w:hAnsi="Arial" w:cs="Arial"/>
                <w:b/>
                <w:bCs/>
              </w:rPr>
              <w:t>the</w:t>
            </w:r>
            <w:proofErr w:type="spellEnd"/>
            <w:r w:rsidR="00341F54" w:rsidRPr="0049355E">
              <w:rPr>
                <w:rFonts w:ascii="Arial" w:hAnsi="Arial" w:cs="Arial"/>
                <w:b/>
                <w:bCs/>
              </w:rPr>
              <w:t xml:space="preserve"> </w:t>
            </w:r>
            <w:r w:rsidRPr="0049355E">
              <w:rPr>
                <w:rFonts w:ascii="Arial" w:hAnsi="Arial" w:cs="Arial"/>
                <w:b/>
                <w:bCs/>
              </w:rPr>
              <w:t>Project</w:t>
            </w:r>
          </w:p>
        </w:tc>
        <w:tc>
          <w:tcPr>
            <w:tcW w:w="5843" w:type="dxa"/>
          </w:tcPr>
          <w:p w14:paraId="3B175AA6" w14:textId="77777777" w:rsidR="00341F54" w:rsidRDefault="00341F54" w:rsidP="00A07874">
            <w:pPr>
              <w:pStyle w:val="KeinLeerraum"/>
              <w:rPr>
                <w:rFonts w:ascii="Arial" w:hAnsi="Arial" w:cs="Arial"/>
              </w:rPr>
            </w:pPr>
          </w:p>
          <w:p w14:paraId="24C0194D" w14:textId="62CBAF77" w:rsidR="00A07874" w:rsidRPr="00944F40" w:rsidRDefault="00A07874" w:rsidP="00A07874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AB56A94" w14:textId="77777777" w:rsidR="00722A51" w:rsidRPr="00944F40" w:rsidRDefault="00722A51" w:rsidP="002100BA">
      <w:pPr>
        <w:pStyle w:val="KeinLeerraum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B0985" w:rsidRPr="00944F40" w14:paraId="24DE0A99" w14:textId="77777777" w:rsidTr="00BB763B">
        <w:tc>
          <w:tcPr>
            <w:tcW w:w="3369" w:type="dxa"/>
          </w:tcPr>
          <w:p w14:paraId="6CC6749F" w14:textId="77777777" w:rsidR="009B0985" w:rsidRPr="0049355E" w:rsidRDefault="009B0985" w:rsidP="002100BA">
            <w:pPr>
              <w:pStyle w:val="KeinLeerraum"/>
              <w:rPr>
                <w:rFonts w:ascii="Arial" w:hAnsi="Arial" w:cs="Arial"/>
                <w:b/>
                <w:bCs/>
                <w:lang w:val="en-GB"/>
              </w:rPr>
            </w:pPr>
            <w:r w:rsidRPr="0049355E">
              <w:rPr>
                <w:rFonts w:ascii="Arial" w:hAnsi="Arial" w:cs="Arial"/>
                <w:b/>
                <w:bCs/>
                <w:lang w:val="en-GB"/>
              </w:rPr>
              <w:t>Location of the Project</w:t>
            </w:r>
          </w:p>
        </w:tc>
        <w:tc>
          <w:tcPr>
            <w:tcW w:w="5843" w:type="dxa"/>
          </w:tcPr>
          <w:p w14:paraId="56846325" w14:textId="77777777" w:rsidR="00863345" w:rsidRDefault="00863345" w:rsidP="00A07874">
            <w:pPr>
              <w:pStyle w:val="KeinLeerraum"/>
              <w:rPr>
                <w:rFonts w:ascii="Arial" w:hAnsi="Arial" w:cs="Arial"/>
                <w:lang w:val="en-GB"/>
              </w:rPr>
            </w:pPr>
          </w:p>
          <w:p w14:paraId="65EF3556" w14:textId="09FD53CC" w:rsidR="00A07874" w:rsidRPr="00944F40" w:rsidRDefault="00A07874" w:rsidP="00A07874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</w:tr>
    </w:tbl>
    <w:p w14:paraId="754947B3" w14:textId="77777777" w:rsidR="00944F40" w:rsidRPr="00944F40" w:rsidRDefault="00944F40" w:rsidP="003B0F71">
      <w:pPr>
        <w:rPr>
          <w:rFonts w:ascii="Arial" w:hAnsi="Arial" w:cs="Arial"/>
          <w:color w:val="FF000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44F40" w:rsidRPr="00E429FD" w14:paraId="22D7AF77" w14:textId="77777777" w:rsidTr="00BB763B">
        <w:tc>
          <w:tcPr>
            <w:tcW w:w="3794" w:type="dxa"/>
          </w:tcPr>
          <w:p w14:paraId="1750A01B" w14:textId="2E3042AF" w:rsidR="00944F40" w:rsidRPr="0049355E" w:rsidRDefault="00944F40" w:rsidP="003B0F71">
            <w:pPr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bookmarkStart w:id="0" w:name="_Hlk53925251"/>
            <w:r w:rsidRPr="0049355E">
              <w:rPr>
                <w:rFonts w:ascii="Arial" w:hAnsi="Arial" w:cs="Arial"/>
                <w:b/>
                <w:bCs/>
                <w:lang w:val="en-GB"/>
              </w:rPr>
              <w:t xml:space="preserve">Name </w:t>
            </w:r>
            <w:r w:rsidR="00BB763B">
              <w:rPr>
                <w:rFonts w:ascii="Arial" w:hAnsi="Arial" w:cs="Arial"/>
                <w:b/>
                <w:bCs/>
                <w:lang w:val="en-GB"/>
              </w:rPr>
              <w:t xml:space="preserve">address, email </w:t>
            </w:r>
            <w:r w:rsidRPr="0049355E">
              <w:rPr>
                <w:rFonts w:ascii="Arial" w:hAnsi="Arial" w:cs="Arial"/>
                <w:b/>
                <w:bCs/>
                <w:lang w:val="en-GB"/>
              </w:rPr>
              <w:t>of the NGO that implement</w:t>
            </w:r>
            <w:r w:rsidR="00BB763B">
              <w:rPr>
                <w:rFonts w:ascii="Arial" w:hAnsi="Arial" w:cs="Arial"/>
                <w:b/>
                <w:bCs/>
                <w:lang w:val="en-GB"/>
              </w:rPr>
              <w:t>ed</w:t>
            </w:r>
            <w:r w:rsidRPr="0049355E">
              <w:rPr>
                <w:rFonts w:ascii="Arial" w:hAnsi="Arial" w:cs="Arial"/>
                <w:b/>
                <w:bCs/>
                <w:lang w:val="en-GB"/>
              </w:rPr>
              <w:t xml:space="preserve"> the project</w:t>
            </w:r>
          </w:p>
        </w:tc>
        <w:tc>
          <w:tcPr>
            <w:tcW w:w="5418" w:type="dxa"/>
          </w:tcPr>
          <w:p w14:paraId="0B1AEBE0" w14:textId="2F98437A" w:rsidR="00944F40" w:rsidRPr="00944F40" w:rsidRDefault="00944F40" w:rsidP="003B0F71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  <w:bookmarkEnd w:id="0"/>
    </w:tbl>
    <w:p w14:paraId="25D5807A" w14:textId="03152033" w:rsidR="00944F40" w:rsidRDefault="00944F40" w:rsidP="003B0F71">
      <w:pPr>
        <w:rPr>
          <w:rFonts w:ascii="Arial" w:hAnsi="Arial" w:cs="Arial"/>
          <w:color w:val="FF000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BB763B" w:rsidRPr="00BB763B" w14:paraId="266F2F7B" w14:textId="77777777" w:rsidTr="00BC0ACA">
        <w:tc>
          <w:tcPr>
            <w:tcW w:w="3794" w:type="dxa"/>
          </w:tcPr>
          <w:p w14:paraId="7D2D7BB9" w14:textId="2CBFCF1C" w:rsidR="00BB763B" w:rsidRPr="00BB763B" w:rsidRDefault="00BB763B" w:rsidP="00BB763B">
            <w:pPr>
              <w:spacing w:after="160" w:line="259" w:lineRule="auto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BB763B">
              <w:rPr>
                <w:rFonts w:ascii="Arial" w:hAnsi="Arial" w:cs="Arial"/>
                <w:b/>
                <w:bCs/>
                <w:lang w:val="en-GB"/>
              </w:rPr>
              <w:t xml:space="preserve">When was the project implemented </w:t>
            </w:r>
          </w:p>
        </w:tc>
        <w:tc>
          <w:tcPr>
            <w:tcW w:w="5418" w:type="dxa"/>
          </w:tcPr>
          <w:p w14:paraId="54F06C14" w14:textId="7F61641A" w:rsidR="00BB763B" w:rsidRPr="00BB763B" w:rsidRDefault="00BB763B" w:rsidP="00BB763B">
            <w:pPr>
              <w:spacing w:after="160" w:line="259" w:lineRule="auto"/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3C823124" w14:textId="5ACF95B8" w:rsidR="00BB763B" w:rsidRDefault="00BB763B" w:rsidP="003B0F71">
      <w:pPr>
        <w:rPr>
          <w:rFonts w:ascii="Arial" w:hAnsi="Arial" w:cs="Arial"/>
          <w:color w:val="FF000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BB763B" w:rsidRPr="00BB763B" w14:paraId="108400E5" w14:textId="77777777" w:rsidTr="00BC0ACA">
        <w:tc>
          <w:tcPr>
            <w:tcW w:w="3794" w:type="dxa"/>
          </w:tcPr>
          <w:p w14:paraId="179A11E2" w14:textId="77777777" w:rsidR="00BB763B" w:rsidRPr="00BB763B" w:rsidRDefault="00BB763B" w:rsidP="00BB763B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BB763B">
              <w:rPr>
                <w:rFonts w:ascii="Arial" w:hAnsi="Arial" w:cs="Arial"/>
                <w:b/>
                <w:bCs/>
                <w:lang w:val="en-GB"/>
              </w:rPr>
              <w:t>Project cost</w:t>
            </w:r>
          </w:p>
          <w:p w14:paraId="1DACEA4B" w14:textId="7118B2E1" w:rsidR="00BB763B" w:rsidRPr="00BB763B" w:rsidRDefault="00BB763B" w:rsidP="00BB763B">
            <w:pPr>
              <w:spacing w:after="160" w:line="259" w:lineRule="auto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BB763B">
              <w:rPr>
                <w:rFonts w:ascii="Arial" w:hAnsi="Arial" w:cs="Arial"/>
                <w:b/>
                <w:bCs/>
                <w:lang w:val="en-GB"/>
              </w:rPr>
              <w:t>Operational cost</w:t>
            </w:r>
          </w:p>
        </w:tc>
        <w:tc>
          <w:tcPr>
            <w:tcW w:w="5418" w:type="dxa"/>
          </w:tcPr>
          <w:p w14:paraId="0DA510D9" w14:textId="564A2FE8" w:rsidR="00BB763B" w:rsidRPr="00BB763B" w:rsidRDefault="00BB763B" w:rsidP="00BB763B">
            <w:pPr>
              <w:spacing w:after="160" w:line="259" w:lineRule="auto"/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766EA301" w14:textId="77777777" w:rsidR="00BB763B" w:rsidRPr="00944F40" w:rsidRDefault="00BB763B" w:rsidP="003B0F71">
      <w:pPr>
        <w:rPr>
          <w:rFonts w:ascii="Arial" w:hAnsi="Arial" w:cs="Arial"/>
          <w:color w:val="FF000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341F54" w14:paraId="21B11553" w14:textId="77777777" w:rsidTr="00BB763B">
        <w:tc>
          <w:tcPr>
            <w:tcW w:w="3936" w:type="dxa"/>
          </w:tcPr>
          <w:p w14:paraId="67768E6F" w14:textId="37014C99" w:rsidR="00341F54" w:rsidRPr="0049355E" w:rsidRDefault="00341F54" w:rsidP="002D79E9">
            <w:pPr>
              <w:pStyle w:val="KeinLeerraum"/>
              <w:rPr>
                <w:rFonts w:ascii="Arial" w:hAnsi="Arial" w:cs="Arial"/>
                <w:b/>
                <w:bCs/>
                <w:lang w:val="en-GB"/>
              </w:rPr>
            </w:pPr>
            <w:r w:rsidRPr="0049355E">
              <w:rPr>
                <w:rFonts w:ascii="Arial" w:hAnsi="Arial" w:cs="Arial"/>
                <w:b/>
                <w:bCs/>
                <w:lang w:val="en-GB"/>
              </w:rPr>
              <w:t xml:space="preserve">Name of </w:t>
            </w:r>
            <w:r w:rsidR="00BB763B">
              <w:rPr>
                <w:rFonts w:ascii="Arial" w:hAnsi="Arial" w:cs="Arial"/>
                <w:b/>
                <w:bCs/>
                <w:lang w:val="en-GB"/>
              </w:rPr>
              <w:t>AWE-P</w:t>
            </w:r>
            <w:r w:rsidRPr="0049355E">
              <w:rPr>
                <w:rFonts w:ascii="Arial" w:hAnsi="Arial" w:cs="Arial"/>
                <w:b/>
                <w:bCs/>
                <w:lang w:val="en-GB"/>
              </w:rPr>
              <w:t xml:space="preserve">roject </w:t>
            </w:r>
            <w:r w:rsidR="00BB763B">
              <w:rPr>
                <w:rFonts w:ascii="Arial" w:hAnsi="Arial" w:cs="Arial"/>
                <w:b/>
                <w:bCs/>
                <w:lang w:val="en-GB"/>
              </w:rPr>
              <w:t>C</w:t>
            </w:r>
            <w:r w:rsidRPr="0049355E">
              <w:rPr>
                <w:rFonts w:ascii="Arial" w:hAnsi="Arial" w:cs="Arial"/>
                <w:b/>
                <w:bCs/>
                <w:lang w:val="en-GB"/>
              </w:rPr>
              <w:t>oordinator</w:t>
            </w:r>
          </w:p>
        </w:tc>
        <w:tc>
          <w:tcPr>
            <w:tcW w:w="5276" w:type="dxa"/>
          </w:tcPr>
          <w:p w14:paraId="23C6784C" w14:textId="77777777" w:rsidR="00341F54" w:rsidRDefault="00341F54" w:rsidP="00A07874">
            <w:pPr>
              <w:pStyle w:val="KeinLeerraum"/>
              <w:rPr>
                <w:rFonts w:ascii="Arial" w:hAnsi="Arial" w:cs="Arial"/>
                <w:lang w:val="en-GB"/>
              </w:rPr>
            </w:pPr>
          </w:p>
          <w:p w14:paraId="0AFCDCD9" w14:textId="771CB7DC" w:rsidR="00A07874" w:rsidRDefault="00A07874" w:rsidP="00A07874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</w:tr>
    </w:tbl>
    <w:p w14:paraId="218BD63D" w14:textId="77777777" w:rsidR="00845F24" w:rsidRDefault="00845F24" w:rsidP="00863345">
      <w:pPr>
        <w:rPr>
          <w:rFonts w:ascii="Arial" w:hAnsi="Arial" w:cs="Arial"/>
          <w:color w:val="FF0000"/>
          <w:sz w:val="24"/>
          <w:szCs w:val="24"/>
          <w:lang w:val="en-GB"/>
        </w:rPr>
      </w:pPr>
    </w:p>
    <w:p w14:paraId="219CCB71" w14:textId="56B5E27C" w:rsidR="00845F24" w:rsidRPr="001245C5" w:rsidRDefault="00B33E10" w:rsidP="00845F24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 w:rsidRPr="001245C5">
        <w:rPr>
          <w:rFonts w:ascii="Arial" w:hAnsi="Arial" w:cs="Arial"/>
          <w:b/>
          <w:bCs/>
          <w:sz w:val="28"/>
          <w:szCs w:val="28"/>
          <w:lang w:val="en-GB"/>
        </w:rPr>
        <w:t>Project report</w:t>
      </w:r>
    </w:p>
    <w:p w14:paraId="1ABE8DE9" w14:textId="1B56D579" w:rsidR="00B33E10" w:rsidRPr="001245C5" w:rsidRDefault="00B33E10" w:rsidP="00845F24">
      <w:pPr>
        <w:spacing w:after="0"/>
        <w:rPr>
          <w:rFonts w:ascii="Arial" w:hAnsi="Arial" w:cs="Arial"/>
          <w:lang w:val="en-GB"/>
        </w:rPr>
      </w:pPr>
    </w:p>
    <w:p w14:paraId="6D4854C7" w14:textId="77B8D43F" w:rsidR="00B33E10" w:rsidRPr="001245C5" w:rsidRDefault="00B33E10" w:rsidP="00845F24">
      <w:pPr>
        <w:spacing w:after="0"/>
        <w:rPr>
          <w:rFonts w:ascii="Arial" w:hAnsi="Arial" w:cs="Arial"/>
          <w:b/>
          <w:bCs/>
          <w:lang w:val="en-GB"/>
        </w:rPr>
      </w:pPr>
      <w:r w:rsidRPr="001245C5">
        <w:rPr>
          <w:rFonts w:ascii="Arial" w:hAnsi="Arial" w:cs="Arial"/>
          <w:b/>
          <w:bCs/>
          <w:lang w:val="en-GB"/>
        </w:rPr>
        <w:t>1. The problem</w:t>
      </w:r>
      <w:r w:rsidR="001245C5" w:rsidRPr="001245C5">
        <w:rPr>
          <w:rFonts w:ascii="Arial" w:hAnsi="Arial" w:cs="Arial"/>
          <w:b/>
          <w:bCs/>
          <w:lang w:val="en-GB"/>
        </w:rPr>
        <w:t>:</w:t>
      </w:r>
    </w:p>
    <w:p w14:paraId="58B5A5A1" w14:textId="6C94860C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18E7595F" w14:textId="08B36848" w:rsidR="001245C5" w:rsidRPr="001245C5" w:rsidRDefault="001245C5" w:rsidP="00845F24">
      <w:pPr>
        <w:spacing w:after="0"/>
        <w:rPr>
          <w:rFonts w:ascii="Arial" w:hAnsi="Arial" w:cs="Arial"/>
          <w:b/>
          <w:bCs/>
          <w:lang w:val="en-GB"/>
        </w:rPr>
      </w:pPr>
      <w:r w:rsidRPr="001245C5">
        <w:rPr>
          <w:rFonts w:ascii="Arial" w:hAnsi="Arial" w:cs="Arial"/>
          <w:b/>
          <w:bCs/>
          <w:lang w:val="en-GB"/>
        </w:rPr>
        <w:t>2. Targeted group:</w:t>
      </w:r>
    </w:p>
    <w:p w14:paraId="659395E3" w14:textId="69EA2511" w:rsidR="00B33E10" w:rsidRPr="001245C5" w:rsidRDefault="00B33E10" w:rsidP="00845F24">
      <w:pPr>
        <w:spacing w:after="0"/>
        <w:rPr>
          <w:rFonts w:ascii="Arial" w:hAnsi="Arial" w:cs="Arial"/>
          <w:lang w:val="en-GB"/>
        </w:rPr>
      </w:pPr>
    </w:p>
    <w:p w14:paraId="569CEF4A" w14:textId="4704B0C0" w:rsidR="00B33E10" w:rsidRPr="001245C5" w:rsidRDefault="001245C5" w:rsidP="00845F24">
      <w:pPr>
        <w:spacing w:after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3</w:t>
      </w:r>
      <w:r w:rsidR="00B33E10" w:rsidRPr="001245C5">
        <w:rPr>
          <w:rFonts w:ascii="Arial" w:hAnsi="Arial" w:cs="Arial"/>
          <w:b/>
          <w:bCs/>
          <w:lang w:val="en-GB"/>
        </w:rPr>
        <w:t>. Goals</w:t>
      </w:r>
      <w:r w:rsidRPr="001245C5">
        <w:rPr>
          <w:rFonts w:ascii="Arial" w:hAnsi="Arial" w:cs="Arial"/>
          <w:b/>
          <w:bCs/>
          <w:lang w:val="en-GB"/>
        </w:rPr>
        <w:t>:</w:t>
      </w:r>
    </w:p>
    <w:p w14:paraId="3BF27602" w14:textId="5FA601B7" w:rsidR="00B33E10" w:rsidRPr="001245C5" w:rsidRDefault="00B33E10" w:rsidP="00845F24">
      <w:pPr>
        <w:spacing w:after="0"/>
        <w:rPr>
          <w:rFonts w:ascii="Arial" w:hAnsi="Arial" w:cs="Arial"/>
          <w:lang w:val="en-GB"/>
        </w:rPr>
      </w:pPr>
    </w:p>
    <w:p w14:paraId="7E9CC542" w14:textId="2DDF5806" w:rsidR="00B33E10" w:rsidRPr="001245C5" w:rsidRDefault="001245C5" w:rsidP="00845F24">
      <w:pPr>
        <w:spacing w:after="0"/>
        <w:rPr>
          <w:rFonts w:ascii="Arial" w:hAnsi="Arial" w:cs="Arial"/>
          <w:b/>
          <w:bCs/>
          <w:lang w:val="en-GB"/>
        </w:rPr>
      </w:pPr>
      <w:r w:rsidRPr="001245C5">
        <w:rPr>
          <w:rFonts w:ascii="Arial" w:hAnsi="Arial" w:cs="Arial"/>
          <w:b/>
          <w:bCs/>
          <w:lang w:val="en-GB"/>
        </w:rPr>
        <w:t>4</w:t>
      </w:r>
      <w:r w:rsidR="00B33E10" w:rsidRPr="001245C5">
        <w:rPr>
          <w:rFonts w:ascii="Arial" w:hAnsi="Arial" w:cs="Arial"/>
          <w:b/>
          <w:bCs/>
          <w:lang w:val="en-GB"/>
        </w:rPr>
        <w:t>. Objectives</w:t>
      </w:r>
      <w:r w:rsidRPr="001245C5">
        <w:rPr>
          <w:rFonts w:ascii="Arial" w:hAnsi="Arial" w:cs="Arial"/>
          <w:b/>
          <w:bCs/>
          <w:lang w:val="en-GB"/>
        </w:rPr>
        <w:t>:</w:t>
      </w:r>
    </w:p>
    <w:p w14:paraId="57E34B60" w14:textId="45CF8E4C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4692CD14" w14:textId="0623348F" w:rsidR="001245C5" w:rsidRPr="001245C5" w:rsidRDefault="001245C5" w:rsidP="00845F24">
      <w:pPr>
        <w:spacing w:after="0"/>
        <w:rPr>
          <w:rFonts w:ascii="Arial" w:hAnsi="Arial" w:cs="Arial"/>
          <w:b/>
          <w:bCs/>
          <w:u w:val="single"/>
          <w:lang w:val="en-GB"/>
        </w:rPr>
      </w:pPr>
      <w:r w:rsidRPr="001245C5">
        <w:rPr>
          <w:rFonts w:ascii="Arial" w:hAnsi="Arial" w:cs="Arial"/>
          <w:b/>
          <w:bCs/>
          <w:u w:val="single"/>
          <w:lang w:val="en-GB"/>
        </w:rPr>
        <w:t>5. Phases of the Project</w:t>
      </w:r>
    </w:p>
    <w:p w14:paraId="5659A1BF" w14:textId="479F061C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3ABA4553" w14:textId="2A477009" w:rsidR="001245C5" w:rsidRPr="001245C5" w:rsidRDefault="001245C5" w:rsidP="00845F24">
      <w:pPr>
        <w:spacing w:after="0"/>
        <w:rPr>
          <w:rFonts w:ascii="Arial" w:hAnsi="Arial" w:cs="Arial"/>
          <w:b/>
          <w:bCs/>
          <w:lang w:val="en-GB"/>
        </w:rPr>
      </w:pPr>
      <w:r w:rsidRPr="001245C5">
        <w:rPr>
          <w:rFonts w:ascii="Arial" w:hAnsi="Arial" w:cs="Arial"/>
          <w:b/>
          <w:bCs/>
          <w:lang w:val="en-GB"/>
        </w:rPr>
        <w:t>A: Phase 1</w:t>
      </w:r>
    </w:p>
    <w:p w14:paraId="11A1E236" w14:textId="0A6FFC66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0532932D" w14:textId="0457CBF7" w:rsidR="001245C5" w:rsidRPr="001245C5" w:rsidRDefault="001245C5" w:rsidP="00845F24">
      <w:pPr>
        <w:spacing w:after="0"/>
        <w:rPr>
          <w:rFonts w:ascii="Arial" w:hAnsi="Arial" w:cs="Arial"/>
          <w:b/>
          <w:bCs/>
          <w:lang w:val="en-GB"/>
        </w:rPr>
      </w:pPr>
      <w:r w:rsidRPr="001245C5">
        <w:rPr>
          <w:rFonts w:ascii="Arial" w:hAnsi="Arial" w:cs="Arial"/>
          <w:b/>
          <w:bCs/>
          <w:lang w:val="en-GB"/>
        </w:rPr>
        <w:t>B: Phase 2</w:t>
      </w:r>
    </w:p>
    <w:p w14:paraId="373877B5" w14:textId="0C551E58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3879C34D" w14:textId="08B2A3A4" w:rsidR="001245C5" w:rsidRPr="001245C5" w:rsidRDefault="001245C5" w:rsidP="00845F24">
      <w:pPr>
        <w:spacing w:after="0"/>
        <w:rPr>
          <w:rFonts w:ascii="Arial" w:hAnsi="Arial" w:cs="Arial"/>
          <w:b/>
          <w:bCs/>
          <w:lang w:val="en-GB"/>
        </w:rPr>
      </w:pPr>
      <w:r w:rsidRPr="001245C5">
        <w:rPr>
          <w:rFonts w:ascii="Arial" w:hAnsi="Arial" w:cs="Arial"/>
          <w:b/>
          <w:bCs/>
          <w:lang w:val="en-GB"/>
        </w:rPr>
        <w:t>C: Phase 3</w:t>
      </w:r>
    </w:p>
    <w:p w14:paraId="483C8B2B" w14:textId="55B3BA20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6AF83EBB" w14:textId="024F6DA0" w:rsidR="001245C5" w:rsidRPr="001245C5" w:rsidRDefault="001245C5" w:rsidP="00845F24">
      <w:pPr>
        <w:spacing w:after="0"/>
        <w:rPr>
          <w:rFonts w:ascii="Arial" w:hAnsi="Arial" w:cs="Arial"/>
          <w:b/>
          <w:bCs/>
          <w:lang w:val="en-GB"/>
        </w:rPr>
      </w:pPr>
      <w:r w:rsidRPr="001245C5">
        <w:rPr>
          <w:rFonts w:ascii="Arial" w:hAnsi="Arial" w:cs="Arial"/>
          <w:b/>
          <w:bCs/>
          <w:lang w:val="en-GB"/>
        </w:rPr>
        <w:t>5. Evaluation and Lessons learned</w:t>
      </w:r>
    </w:p>
    <w:p w14:paraId="3C2D579C" w14:textId="3286D643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79D6A9F8" w14:textId="677AC820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6C5C6464" w14:textId="2F843854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7E71CCD9" w14:textId="77777777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2802DDC6" w14:textId="7CFB74CB" w:rsidR="001245C5" w:rsidRPr="001245C5" w:rsidRDefault="001245C5" w:rsidP="00845F24">
      <w:pPr>
        <w:spacing w:after="0"/>
        <w:rPr>
          <w:rFonts w:ascii="Arial" w:hAnsi="Arial" w:cs="Arial"/>
          <w:b/>
          <w:bCs/>
          <w:lang w:val="en-GB"/>
        </w:rPr>
      </w:pPr>
      <w:r w:rsidRPr="001245C5">
        <w:rPr>
          <w:rFonts w:ascii="Arial" w:hAnsi="Arial" w:cs="Arial"/>
          <w:b/>
          <w:bCs/>
          <w:lang w:val="en-GB"/>
        </w:rPr>
        <w:t>6. Recommendations</w:t>
      </w:r>
    </w:p>
    <w:p w14:paraId="55BC7DAA" w14:textId="3B2DCE95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675AEC37" w14:textId="2624DBC4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6F0FA340" w14:textId="45F6BF2B" w:rsidR="001245C5" w:rsidRPr="001245C5" w:rsidRDefault="001245C5" w:rsidP="00845F24">
      <w:pPr>
        <w:spacing w:after="0"/>
        <w:rPr>
          <w:rFonts w:ascii="Arial" w:hAnsi="Arial" w:cs="Arial"/>
          <w:lang w:val="en-GB"/>
        </w:rPr>
      </w:pPr>
    </w:p>
    <w:p w14:paraId="2610A446" w14:textId="77777777" w:rsidR="001245C5" w:rsidRDefault="001245C5" w:rsidP="00845F24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446C3DF1" w14:textId="6ECC94F8" w:rsidR="001245C5" w:rsidRDefault="001245C5" w:rsidP="00845F24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397BDCEA" w14:textId="1D8C7837" w:rsidR="001245C5" w:rsidRDefault="001245C5" w:rsidP="00845F2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 and name</w:t>
      </w:r>
    </w:p>
    <w:p w14:paraId="30ECA21C" w14:textId="7B6635B6" w:rsidR="001245C5" w:rsidRDefault="001245C5" w:rsidP="00845F2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Signature</w:t>
      </w:r>
    </w:p>
    <w:p w14:paraId="6671C40A" w14:textId="77777777" w:rsidR="001245C5" w:rsidRPr="00845F24" w:rsidRDefault="001245C5" w:rsidP="00845F24">
      <w:pPr>
        <w:spacing w:after="0"/>
        <w:rPr>
          <w:rFonts w:ascii="Arial" w:hAnsi="Arial" w:cs="Arial"/>
          <w:sz w:val="24"/>
          <w:szCs w:val="24"/>
          <w:lang w:val="en-GB"/>
        </w:rPr>
      </w:pPr>
    </w:p>
    <w:sectPr w:rsidR="001245C5" w:rsidRPr="00845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A482" w14:textId="77777777" w:rsidR="000D24E8" w:rsidRDefault="000D24E8" w:rsidP="004E7E18">
      <w:pPr>
        <w:spacing w:after="0" w:line="240" w:lineRule="auto"/>
      </w:pPr>
      <w:r>
        <w:separator/>
      </w:r>
    </w:p>
  </w:endnote>
  <w:endnote w:type="continuationSeparator" w:id="0">
    <w:p w14:paraId="0CAE9F31" w14:textId="77777777" w:rsidR="000D24E8" w:rsidRDefault="000D24E8" w:rsidP="004E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5299" w14:textId="77777777" w:rsidR="00B95ED7" w:rsidRDefault="00B95E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AD5B" w14:textId="77777777" w:rsidR="007B2A51" w:rsidRDefault="007B2A51">
    <w:pPr>
      <w:pStyle w:val="Fuzeile"/>
    </w:pPr>
    <w:r w:rsidRPr="004E7E18">
      <w:rPr>
        <w:rFonts w:ascii="Calibri" w:eastAsia="Calibri" w:hAnsi="Calibri" w:cs="Times New Roman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0AA4E" wp14:editId="69325FF4">
              <wp:simplePos x="0" y="0"/>
              <wp:positionH relativeFrom="margin">
                <wp:posOffset>-956945</wp:posOffset>
              </wp:positionH>
              <wp:positionV relativeFrom="paragraph">
                <wp:posOffset>-5080</wp:posOffset>
              </wp:positionV>
              <wp:extent cx="7677150" cy="857250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7150" cy="857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7E4176" w14:textId="36D18D61" w:rsidR="00AD0475" w:rsidRPr="00E4626A" w:rsidRDefault="00AD0475" w:rsidP="00AD0475">
                          <w:pPr>
                            <w:spacing w:after="0" w:line="240" w:lineRule="auto"/>
                            <w:ind w:left="70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E462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African Women For </w:t>
                          </w:r>
                          <w:proofErr w:type="gramStart"/>
                          <w:r w:rsidRPr="00E462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Empowerment</w:t>
                          </w:r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Pr="00E462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End"/>
                          <w:r w:rsidRPr="00E462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AWE.e.V</w:t>
                          </w:r>
                          <w:proofErr w:type="spellEnd"/>
                          <w:r w:rsidR="00FD60F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E462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)   </w:t>
                          </w:r>
                          <w:r w:rsidRPr="00FD60F9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Email:</w:t>
                          </w:r>
                          <w:r w:rsidR="00FD60F9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hyperlink r:id="rId1" w:history="1">
                            <w:r w:rsidR="00FD60F9" w:rsidRPr="00FD60F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info@awe-ev.org</w:t>
                            </w:r>
                          </w:hyperlink>
                          <w:r w:rsidR="00FD60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   or  </w:t>
                          </w:r>
                          <w:hyperlink r:id="rId2" w:history="1">
                            <w:r w:rsidR="00FD60F9" w:rsidRPr="00E245E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project@awe-ev.</w:t>
                            </w:r>
                          </w:hyperlink>
                          <w:r w:rsidR="00FD60F9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org</w:t>
                          </w:r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 Website:  </w:t>
                          </w:r>
                          <w:hyperlink r:id="rId3" w:history="1">
                            <w:r w:rsidR="00FD60F9" w:rsidRPr="00E245E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www.awe-ev.</w:t>
                            </w:r>
                          </w:hyperlink>
                          <w:r w:rsidR="00FD60F9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org</w:t>
                          </w:r>
                        </w:p>
                        <w:p w14:paraId="06A1F648" w14:textId="77777777" w:rsidR="00AD0475" w:rsidRPr="00E4626A" w:rsidRDefault="00AD0475" w:rsidP="00AD0475">
                          <w:pPr>
                            <w:spacing w:after="0" w:line="240" w:lineRule="auto"/>
                            <w:ind w:left="70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Vereinssitz: München     </w:t>
                          </w:r>
                          <w:proofErr w:type="spellStart"/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Steuernr</w:t>
                          </w:r>
                          <w:proofErr w:type="spellEnd"/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.: 143/210/10831   Vereinsregisternummer: VR 208375    Amtsgericht München</w:t>
                          </w:r>
                        </w:p>
                        <w:p w14:paraId="0E71D44B" w14:textId="283A688A" w:rsidR="00AD0475" w:rsidRPr="00E4626A" w:rsidRDefault="00AD0475" w:rsidP="00AD0475">
                          <w:pPr>
                            <w:spacing w:after="0" w:line="240" w:lineRule="auto"/>
                            <w:ind w:left="70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Bankverbindung:</w:t>
                          </w:r>
                          <w:r w:rsidRPr="00E4626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62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Postbank </w:t>
                          </w:r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IBAN:</w:t>
                          </w:r>
                          <w:r w:rsidRPr="00E462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DE43 7601 0085 0139 5508 58   </w:t>
                          </w:r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BIC:  </w:t>
                          </w:r>
                          <w:r w:rsidRPr="00E462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PBNKDEFF  </w:t>
                          </w:r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PayPal: </w:t>
                          </w:r>
                          <w:hyperlink r:id="rId4" w:history="1">
                            <w:r w:rsidR="00FD60F9" w:rsidRPr="00E245E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finance@awe-ev.</w:t>
                            </w:r>
                          </w:hyperlink>
                          <w:r w:rsidR="00FD60F9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</w:p>
                        <w:p w14:paraId="3FE9FFB2" w14:textId="77777777" w:rsidR="00AD0475" w:rsidRPr="00E4626A" w:rsidRDefault="00AD0475" w:rsidP="00AD0475">
                          <w:pPr>
                            <w:spacing w:after="0" w:line="240" w:lineRule="auto"/>
                            <w:ind w:left="70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Eleanor Hagen Tel: +49 </w:t>
                          </w:r>
                          <w:r w:rsidR="007602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176-221 250 44 (</w:t>
                          </w:r>
                          <w:proofErr w:type="gramStart"/>
                          <w:r w:rsidR="007602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Vorsitzende)  o</w:t>
                          </w:r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der</w:t>
                          </w:r>
                          <w:proofErr w:type="gramEnd"/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Celestine </w:t>
                          </w:r>
                          <w:proofErr w:type="spellStart"/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Dingkah</w:t>
                          </w:r>
                          <w:proofErr w:type="spellEnd"/>
                          <w:r w:rsidRPr="00E462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Tel+41 76-468 99 29 (Stellvertreterin)</w:t>
                          </w:r>
                        </w:p>
                        <w:p w14:paraId="0F031DF3" w14:textId="77777777" w:rsidR="007B2A51" w:rsidRPr="00AD0475" w:rsidRDefault="007B2A51" w:rsidP="005427E7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0AA4E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7" type="#_x0000_t202" style="position:absolute;margin-left:-75.35pt;margin-top:-.4pt;width:604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" fillcolor="white [3212]" stroked="f" strokeweight=".5pt">
              <v:textbox>
                <w:txbxContent>
                  <w:p w14:paraId="007E4176" w14:textId="36D18D61" w:rsidR="00AD0475" w:rsidRPr="00E4626A" w:rsidRDefault="00AD0475" w:rsidP="00AD0475">
                    <w:pPr>
                      <w:spacing w:after="0" w:line="240" w:lineRule="auto"/>
                      <w:ind w:left="708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E4626A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African Women For </w:t>
                    </w:r>
                    <w:proofErr w:type="gramStart"/>
                    <w:r w:rsidRPr="00E4626A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Empowerment</w:t>
                    </w:r>
                    <w:r w:rsidRPr="00E4626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E4626A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End"/>
                    <w:r w:rsidRPr="00E4626A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AWE.e.V</w:t>
                    </w:r>
                    <w:proofErr w:type="spellEnd"/>
                    <w:r w:rsidR="00FD60F9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.</w:t>
                    </w:r>
                    <w:r w:rsidRPr="00E4626A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)   </w:t>
                    </w:r>
                    <w:r w:rsidRPr="00FD60F9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Email:</w:t>
                    </w:r>
                    <w:r w:rsidR="00FD60F9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  <w:hyperlink r:id="rId5" w:history="1">
                      <w:r w:rsidR="00FD60F9" w:rsidRPr="00FD60F9">
                        <w:rPr>
                          <w:rStyle w:val="Hyperlink"/>
                          <w:sz w:val="20"/>
                          <w:szCs w:val="20"/>
                        </w:rPr>
                        <w:t>info@awe-ev.org</w:t>
                      </w:r>
                    </w:hyperlink>
                    <w:r w:rsidR="00FD60F9">
                      <w:rPr>
                        <w:sz w:val="16"/>
                        <w:szCs w:val="16"/>
                      </w:rPr>
                      <w:t xml:space="preserve"> </w:t>
                    </w:r>
                    <w:r w:rsidRPr="00E4626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   or  </w:t>
                    </w:r>
                    <w:hyperlink r:id="rId6" w:history="1">
                      <w:r w:rsidR="00FD60F9" w:rsidRPr="00E245E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project@awe-ev.</w:t>
                      </w:r>
                    </w:hyperlink>
                    <w:r w:rsidR="00FD60F9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GB"/>
                      </w:rPr>
                      <w:t>org</w:t>
                    </w:r>
                    <w:r w:rsidRPr="00E4626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 Website:  </w:t>
                    </w:r>
                    <w:hyperlink r:id="rId7" w:history="1">
                      <w:r w:rsidR="00FD60F9" w:rsidRPr="00E245E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www.awe-ev.</w:t>
                      </w:r>
                    </w:hyperlink>
                    <w:r w:rsidR="00FD60F9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GB"/>
                      </w:rPr>
                      <w:t>org</w:t>
                    </w:r>
                  </w:p>
                  <w:p w14:paraId="06A1F648" w14:textId="77777777" w:rsidR="00AD0475" w:rsidRPr="00E4626A" w:rsidRDefault="00AD0475" w:rsidP="00AD0475">
                    <w:pPr>
                      <w:spacing w:after="0" w:line="240" w:lineRule="auto"/>
                      <w:ind w:left="708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Vereinssitz: München     </w:t>
                    </w:r>
                    <w:proofErr w:type="spellStart"/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>Steuernr</w:t>
                    </w:r>
                    <w:proofErr w:type="spellEnd"/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>.: 143/210/10831   Vereinsregisternummer: VR 208375    Amtsgericht München</w:t>
                    </w:r>
                  </w:p>
                  <w:p w14:paraId="0E71D44B" w14:textId="283A688A" w:rsidR="00AD0475" w:rsidRPr="00E4626A" w:rsidRDefault="00AD0475" w:rsidP="00AD0475">
                    <w:pPr>
                      <w:spacing w:after="0" w:line="240" w:lineRule="auto"/>
                      <w:ind w:left="708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>Bankverbindung:</w:t>
                    </w:r>
                    <w:r w:rsidRPr="00E4626A">
                      <w:rPr>
                        <w:sz w:val="16"/>
                        <w:szCs w:val="16"/>
                      </w:rPr>
                      <w:t xml:space="preserve"> </w:t>
                    </w:r>
                    <w:r w:rsidRPr="00E4626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Postbank </w:t>
                    </w:r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IBAN:</w:t>
                    </w:r>
                    <w:r w:rsidRPr="00E4626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DE43 7601 0085 0139 5508 58   </w:t>
                    </w:r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BIC:  </w:t>
                    </w:r>
                    <w:r w:rsidRPr="00E4626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PBNKDEFF  </w:t>
                    </w:r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PayPal: </w:t>
                    </w:r>
                    <w:hyperlink r:id="rId8" w:history="1">
                      <w:r w:rsidR="00FD60F9" w:rsidRPr="00E245E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finance@awe-ev.</w:t>
                      </w:r>
                    </w:hyperlink>
                    <w:r w:rsidR="00FD60F9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</w:p>
                  <w:p w14:paraId="3FE9FFB2" w14:textId="77777777" w:rsidR="00AD0475" w:rsidRPr="00E4626A" w:rsidRDefault="00AD0475" w:rsidP="00AD0475">
                    <w:pPr>
                      <w:spacing w:after="0" w:line="240" w:lineRule="auto"/>
                      <w:ind w:left="708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Eleanor Hagen Tel: +49 </w:t>
                    </w:r>
                    <w:r w:rsidR="0076021C">
                      <w:rPr>
                        <w:rFonts w:ascii="Arial" w:hAnsi="Arial" w:cs="Arial"/>
                        <w:sz w:val="16"/>
                        <w:szCs w:val="16"/>
                      </w:rPr>
                      <w:t>176-221 250 44 (</w:t>
                    </w:r>
                    <w:proofErr w:type="gramStart"/>
                    <w:r w:rsidR="0076021C">
                      <w:rPr>
                        <w:rFonts w:ascii="Arial" w:hAnsi="Arial" w:cs="Arial"/>
                        <w:sz w:val="16"/>
                        <w:szCs w:val="16"/>
                      </w:rPr>
                      <w:t>Vorsitzende)  o</w:t>
                    </w:r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>der</w:t>
                    </w:r>
                    <w:proofErr w:type="gramEnd"/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Celestine </w:t>
                    </w:r>
                    <w:proofErr w:type="spellStart"/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>Dingkah</w:t>
                    </w:r>
                    <w:proofErr w:type="spellEnd"/>
                    <w:r w:rsidRPr="00E462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Tel+41 76-468 99 29 (Stellvertreterin)</w:t>
                    </w:r>
                  </w:p>
                  <w:p w14:paraId="0F031DF3" w14:textId="77777777" w:rsidR="007B2A51" w:rsidRPr="00AD0475" w:rsidRDefault="007B2A51" w:rsidP="005427E7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7414425" w14:textId="77777777" w:rsidR="007B2A51" w:rsidRDefault="007B2A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3432" w14:textId="77777777" w:rsidR="00B95ED7" w:rsidRDefault="00B95E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35972" w14:textId="77777777" w:rsidR="000D24E8" w:rsidRDefault="000D24E8" w:rsidP="004E7E18">
      <w:pPr>
        <w:spacing w:after="0" w:line="240" w:lineRule="auto"/>
      </w:pPr>
      <w:r>
        <w:separator/>
      </w:r>
    </w:p>
  </w:footnote>
  <w:footnote w:type="continuationSeparator" w:id="0">
    <w:p w14:paraId="57C49E63" w14:textId="77777777" w:rsidR="000D24E8" w:rsidRDefault="000D24E8" w:rsidP="004E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D118" w14:textId="0BE1F318" w:rsidR="00B95ED7" w:rsidRDefault="008B021F">
    <w:pPr>
      <w:pStyle w:val="Kopfzeile"/>
    </w:pPr>
    <w:r>
      <w:rPr>
        <w:noProof/>
      </w:rPr>
      <w:pict w14:anchorId="6C7CD4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5.1pt;height:174.4pt;rotation:315;z-index:-251624960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AWE e.V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D2FD" w14:textId="77777777" w:rsidR="008B021F" w:rsidRDefault="008B021F" w:rsidP="00512168">
    <w:pPr>
      <w:spacing w:after="0"/>
    </w:pPr>
    <w:r>
      <w:rPr>
        <w:noProof/>
      </w:rPr>
      <w:pict w14:anchorId="3CEB42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5.1pt;height:174.4pt;rotation:315;z-index:-25162291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AWE e.V."/>
        </v:shape>
      </w:pict>
    </w:r>
  </w:p>
  <w:sdt>
    <w:sdtPr>
      <w:id w:val="-1957476752"/>
      <w:docPartObj>
        <w:docPartGallery w:val="Page Numbers (Top of Page)"/>
        <w:docPartUnique/>
      </w:docPartObj>
    </w:sdtPr>
    <w:sdtEndPr>
      <w:rPr>
        <w:color w:val="C45911" w:themeColor="accent2" w:themeShade="BF"/>
        <w:sz w:val="20"/>
        <w:szCs w:val="20"/>
      </w:rPr>
    </w:sdtEndPr>
    <w:sdtContent>
      <w:p w14:paraId="4B7C66F7" w14:textId="2697332B" w:rsidR="007B2A51" w:rsidRDefault="00512168" w:rsidP="00512168">
        <w:pPr>
          <w:spacing w:after="0"/>
        </w:pPr>
        <w:r>
          <w:rPr>
            <w:rFonts w:ascii="Arial" w:hAnsi="Arial" w:cs="Arial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87424" behindDoc="0" locked="0" layoutInCell="1" allowOverlap="1" wp14:anchorId="21493C1C" wp14:editId="6C9F91C5">
                  <wp:simplePos x="0" y="0"/>
                  <wp:positionH relativeFrom="column">
                    <wp:posOffset>1433080</wp:posOffset>
                  </wp:positionH>
                  <wp:positionV relativeFrom="paragraph">
                    <wp:posOffset>115397</wp:posOffset>
                  </wp:positionV>
                  <wp:extent cx="3225338" cy="404552"/>
                  <wp:effectExtent l="0" t="0" r="0" b="0"/>
                  <wp:wrapNone/>
                  <wp:docPr id="4" name="Textfeld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25338" cy="404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227D6A" w14:textId="58E80B98" w:rsidR="00512168" w:rsidRPr="00B95ED7" w:rsidRDefault="00B95ED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95ED7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AWE e.V. </w:t>
                              </w:r>
                              <w:r w:rsidR="00512168" w:rsidRPr="00B95ED7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Project </w:t>
                              </w:r>
                              <w:r w:rsidR="00512168" w:rsidRPr="00B95ED7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val="en-GB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493C1C"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6" type="#_x0000_t202" style="position:absolute;margin-left:112.85pt;margin-top:9.1pt;width:253.95pt;height:31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" fillcolor="white [3201]" stroked="f" strokeweight=".5pt">
                  <v:textbox>
                    <w:txbxContent>
                      <w:p w14:paraId="68227D6A" w14:textId="58E80B98" w:rsidR="00512168" w:rsidRPr="00B95ED7" w:rsidRDefault="00B95ED7">
                        <w:pPr>
                          <w:rPr>
                            <w:sz w:val="40"/>
                            <w:szCs w:val="40"/>
                          </w:rPr>
                        </w:pPr>
                        <w:r w:rsidRPr="00B95ED7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AWE e.V. </w:t>
                        </w:r>
                        <w:r w:rsidR="00512168" w:rsidRPr="00B95ED7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Project </w:t>
                        </w:r>
                        <w:r w:rsidR="00512168" w:rsidRPr="00B95ED7">
                          <w:rPr>
                            <w:rFonts w:ascii="Arial" w:hAnsi="Arial" w:cs="Arial"/>
                            <w:b/>
                            <w:sz w:val="40"/>
                            <w:szCs w:val="40"/>
                            <w:lang w:val="en-GB"/>
                          </w:rPr>
                          <w:t>Report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B2A51" w:rsidRPr="003F2237">
          <w:rPr>
            <w:rFonts w:ascii="Arial" w:hAnsi="Arial" w:cs="Arial"/>
            <w:b/>
            <w:sz w:val="24"/>
            <w:szCs w:val="24"/>
          </w:rPr>
          <w:fldChar w:fldCharType="begin"/>
        </w:r>
        <w:r w:rsidR="007B2A51" w:rsidRPr="003F22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="007B2A51" w:rsidRPr="003F22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E429FD">
          <w:rPr>
            <w:rFonts w:ascii="Arial" w:hAnsi="Arial" w:cs="Arial"/>
            <w:b/>
            <w:noProof/>
            <w:sz w:val="24"/>
            <w:szCs w:val="24"/>
          </w:rPr>
          <w:t>1</w:t>
        </w:r>
        <w:r w:rsidR="007B2A51" w:rsidRPr="003F2237">
          <w:rPr>
            <w:rFonts w:ascii="Arial" w:hAnsi="Arial" w:cs="Arial"/>
            <w:b/>
            <w:sz w:val="24"/>
            <w:szCs w:val="24"/>
          </w:rPr>
          <w:fldChar w:fldCharType="end"/>
        </w:r>
        <w:r w:rsidR="00416874">
          <w:t xml:space="preserve">              </w:t>
        </w:r>
        <w:r w:rsidR="007B2A51">
          <w:t xml:space="preserve">  </w:t>
        </w:r>
        <w:r w:rsidR="00416874">
          <w:rPr>
            <w:noProof/>
            <w:lang w:eastAsia="de-DE"/>
          </w:rPr>
          <w:drawing>
            <wp:inline distT="0" distB="0" distL="0" distR="0" wp14:anchorId="2837D983" wp14:editId="01A04917">
              <wp:extent cx="597600" cy="770331"/>
              <wp:effectExtent l="0" t="0" r="0" b="0"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166" cy="77492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B2A51">
          <w:t xml:space="preserve">    </w:t>
        </w:r>
      </w:p>
      <w:p w14:paraId="7E86FEF9" w14:textId="6A0F5CFA" w:rsidR="007B2A51" w:rsidRPr="006630BF" w:rsidRDefault="00416874" w:rsidP="006630BF">
        <w:pPr>
          <w:spacing w:after="0" w:line="276" w:lineRule="auto"/>
          <w:rPr>
            <w:rFonts w:ascii="Arial" w:hAnsi="Arial" w:cs="Arial"/>
            <w:sz w:val="16"/>
            <w:szCs w:val="16"/>
            <w:lang w:val="en-GB"/>
          </w:rPr>
        </w:pPr>
        <w:r>
          <w:t xml:space="preserve"> </w:t>
        </w:r>
        <w:r w:rsidR="00933F00">
          <w:t xml:space="preserve">  </w:t>
        </w:r>
        <w:r>
          <w:t xml:space="preserve"> </w:t>
        </w:r>
        <w:r w:rsidR="007B2A51">
          <w:t xml:space="preserve"> </w:t>
        </w:r>
        <w:r w:rsidR="00D339D6">
          <w:t xml:space="preserve">     </w:t>
        </w:r>
        <w:r w:rsidR="00512168" w:rsidRPr="00512168">
          <w:rPr>
            <w:b/>
            <w:noProof/>
            <w:color w:val="C45911" w:themeColor="accent2" w:themeShade="BF"/>
            <w:sz w:val="20"/>
            <w:szCs w:val="20"/>
            <w:lang w:eastAsia="de-DE"/>
          </w:rPr>
          <w:t>Women The Prid</w:t>
        </w:r>
        <w:r w:rsidR="006630BF">
          <w:rPr>
            <w:b/>
            <w:noProof/>
            <w:color w:val="C45911" w:themeColor="accent2" w:themeShade="BF"/>
            <w:sz w:val="20"/>
            <w:szCs w:val="20"/>
            <w:lang w:eastAsia="de-DE"/>
          </w:rPr>
          <w:t>e</w:t>
        </w:r>
        <w:r w:rsidR="00512168" w:rsidRPr="00512168">
          <w:rPr>
            <w:b/>
            <w:noProof/>
            <w:color w:val="C45911" w:themeColor="accent2" w:themeShade="BF"/>
            <w:sz w:val="20"/>
            <w:szCs w:val="20"/>
            <w:lang w:eastAsia="de-DE"/>
          </w:rPr>
          <w:t xml:space="preserve"> Of Africa</w:t>
        </w:r>
        <w:r w:rsidR="006630BF">
          <w:rPr>
            <w:b/>
            <w:noProof/>
            <w:color w:val="C45911" w:themeColor="accent2" w:themeShade="BF"/>
            <w:sz w:val="20"/>
            <w:szCs w:val="20"/>
            <w:lang w:eastAsia="de-DE"/>
          </w:rPr>
          <w:t xml:space="preserve">                        </w:t>
        </w:r>
        <w:proofErr w:type="spellStart"/>
        <w:proofErr w:type="gramStart"/>
        <w:r w:rsidR="006630BF" w:rsidRPr="00512168">
          <w:rPr>
            <w:rFonts w:ascii="Arial" w:hAnsi="Arial" w:cs="Arial"/>
            <w:sz w:val="16"/>
            <w:szCs w:val="16"/>
            <w:lang w:val="en-GB"/>
          </w:rPr>
          <w:t>Rosenstr</w:t>
        </w:r>
        <w:r w:rsidR="006630BF">
          <w:rPr>
            <w:rFonts w:ascii="Arial" w:hAnsi="Arial" w:cs="Arial"/>
            <w:sz w:val="16"/>
            <w:szCs w:val="16"/>
            <w:lang w:val="en-GB"/>
          </w:rPr>
          <w:t>asse</w:t>
        </w:r>
        <w:proofErr w:type="spellEnd"/>
        <w:r w:rsidR="006630BF">
          <w:rPr>
            <w:rFonts w:ascii="Arial" w:hAnsi="Arial" w:cs="Arial"/>
            <w:sz w:val="16"/>
            <w:szCs w:val="16"/>
            <w:lang w:val="en-GB"/>
          </w:rPr>
          <w:t xml:space="preserve">,  </w:t>
        </w:r>
        <w:r w:rsidR="006630BF" w:rsidRPr="00512168">
          <w:rPr>
            <w:rFonts w:ascii="Arial" w:hAnsi="Arial" w:cs="Arial"/>
            <w:sz w:val="16"/>
            <w:szCs w:val="16"/>
            <w:lang w:val="en-GB"/>
          </w:rPr>
          <w:t>85609</w:t>
        </w:r>
        <w:proofErr w:type="gramEnd"/>
        <w:r w:rsidR="006630BF" w:rsidRPr="00512168">
          <w:rPr>
            <w:rFonts w:ascii="Arial" w:hAnsi="Arial" w:cs="Arial"/>
            <w:sz w:val="16"/>
            <w:szCs w:val="16"/>
            <w:lang w:val="en-GB"/>
          </w:rPr>
          <w:t xml:space="preserve"> </w:t>
        </w:r>
        <w:proofErr w:type="spellStart"/>
        <w:r w:rsidR="006630BF" w:rsidRPr="00512168">
          <w:rPr>
            <w:rFonts w:ascii="Arial" w:hAnsi="Arial" w:cs="Arial"/>
            <w:sz w:val="16"/>
            <w:szCs w:val="16"/>
            <w:lang w:val="en-GB"/>
          </w:rPr>
          <w:t>Aschheim</w:t>
        </w:r>
        <w:proofErr w:type="spellEnd"/>
        <w:r w:rsidR="006630BF" w:rsidRPr="00512168">
          <w:rPr>
            <w:rFonts w:ascii="Arial" w:hAnsi="Arial" w:cs="Arial"/>
            <w:sz w:val="16"/>
            <w:szCs w:val="16"/>
            <w:lang w:val="en-GB"/>
          </w:rPr>
          <w:t xml:space="preserve"> Ger</w:t>
        </w:r>
        <w:r w:rsidR="006630BF">
          <w:rPr>
            <w:rFonts w:ascii="Arial" w:hAnsi="Arial" w:cs="Arial"/>
            <w:sz w:val="16"/>
            <w:szCs w:val="16"/>
            <w:lang w:val="en-GB"/>
          </w:rPr>
          <w:t xml:space="preserve">many     </w:t>
        </w:r>
        <w:r w:rsidR="006630BF" w:rsidRPr="006630BF">
          <w:rPr>
            <w:rFonts w:ascii="Arial" w:hAnsi="Arial" w:cs="Arial"/>
            <w:b/>
            <w:sz w:val="16"/>
            <w:szCs w:val="16"/>
            <w:lang w:val="en-GB"/>
          </w:rPr>
          <w:t xml:space="preserve">Email: </w:t>
        </w:r>
        <w:r w:rsidR="006630BF" w:rsidRPr="006630BF">
          <w:rPr>
            <w:rFonts w:ascii="Arial" w:hAnsi="Arial" w:cs="Arial"/>
            <w:bCs/>
            <w:color w:val="0070C0"/>
            <w:sz w:val="16"/>
            <w:szCs w:val="16"/>
            <w:lang w:val="en-GB"/>
          </w:rPr>
          <w:t>info@awe-ev.org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761D" w14:textId="7EBD9536" w:rsidR="00B95ED7" w:rsidRDefault="008B021F">
    <w:pPr>
      <w:pStyle w:val="Kopfzeile"/>
    </w:pPr>
    <w:r>
      <w:rPr>
        <w:noProof/>
      </w:rPr>
      <w:pict w14:anchorId="0E5570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5.1pt;height:174.4pt;rotation:315;z-index:-251627008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AWE e.V.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27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BA200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2B176E"/>
    <w:multiLevelType w:val="multilevel"/>
    <w:tmpl w:val="FDB6C6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1E6052A"/>
    <w:multiLevelType w:val="multilevel"/>
    <w:tmpl w:val="BC6875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05611972"/>
    <w:multiLevelType w:val="multilevel"/>
    <w:tmpl w:val="B300B1F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6DE34AE"/>
    <w:multiLevelType w:val="multilevel"/>
    <w:tmpl w:val="5D04C9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C94D43"/>
    <w:multiLevelType w:val="multilevel"/>
    <w:tmpl w:val="9ABA5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2A3338"/>
    <w:multiLevelType w:val="hybridMultilevel"/>
    <w:tmpl w:val="D92ADE7E"/>
    <w:lvl w:ilvl="0" w:tplc="569044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420B18"/>
    <w:multiLevelType w:val="hybridMultilevel"/>
    <w:tmpl w:val="D422C0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F23E2"/>
    <w:multiLevelType w:val="multilevel"/>
    <w:tmpl w:val="ADB69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9312C3"/>
    <w:multiLevelType w:val="hybridMultilevel"/>
    <w:tmpl w:val="D07A83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AA66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14AA7365"/>
    <w:multiLevelType w:val="multilevel"/>
    <w:tmpl w:val="80E661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DA35B5"/>
    <w:multiLevelType w:val="multilevel"/>
    <w:tmpl w:val="305C8F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EF83D5F"/>
    <w:multiLevelType w:val="hybridMultilevel"/>
    <w:tmpl w:val="85941918"/>
    <w:lvl w:ilvl="0" w:tplc="3EBE5274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004DC"/>
    <w:multiLevelType w:val="hybridMultilevel"/>
    <w:tmpl w:val="632CF87C"/>
    <w:lvl w:ilvl="0" w:tplc="17BAA09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6965"/>
    <w:multiLevelType w:val="multilevel"/>
    <w:tmpl w:val="40FE9AB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8464EED"/>
    <w:multiLevelType w:val="hybridMultilevel"/>
    <w:tmpl w:val="256872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810F2"/>
    <w:multiLevelType w:val="multilevel"/>
    <w:tmpl w:val="92F649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D321E9D"/>
    <w:multiLevelType w:val="hybridMultilevel"/>
    <w:tmpl w:val="13388D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F483F"/>
    <w:multiLevelType w:val="hybridMultilevel"/>
    <w:tmpl w:val="85941918"/>
    <w:lvl w:ilvl="0" w:tplc="3EBE5274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B4E5C"/>
    <w:multiLevelType w:val="hybridMultilevel"/>
    <w:tmpl w:val="E0DAC5B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7D5B84"/>
    <w:multiLevelType w:val="multilevel"/>
    <w:tmpl w:val="3A703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52720B2"/>
    <w:multiLevelType w:val="multilevel"/>
    <w:tmpl w:val="170C66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45D303C0"/>
    <w:multiLevelType w:val="hybridMultilevel"/>
    <w:tmpl w:val="2EA28206"/>
    <w:lvl w:ilvl="0" w:tplc="A288E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149D4"/>
    <w:multiLevelType w:val="hybridMultilevel"/>
    <w:tmpl w:val="85941918"/>
    <w:lvl w:ilvl="0" w:tplc="3EBE5274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95914"/>
    <w:multiLevelType w:val="hybridMultilevel"/>
    <w:tmpl w:val="93D62520"/>
    <w:lvl w:ilvl="0" w:tplc="38A0C5E4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F3B3B"/>
    <w:multiLevelType w:val="multilevel"/>
    <w:tmpl w:val="0CAC6A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D45025"/>
    <w:multiLevelType w:val="hybridMultilevel"/>
    <w:tmpl w:val="85941918"/>
    <w:lvl w:ilvl="0" w:tplc="3EBE5274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A44B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692A4253"/>
    <w:multiLevelType w:val="multilevel"/>
    <w:tmpl w:val="56AC7C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A4352CB"/>
    <w:multiLevelType w:val="multilevel"/>
    <w:tmpl w:val="0D96B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1F57CB"/>
    <w:multiLevelType w:val="hybridMultilevel"/>
    <w:tmpl w:val="A75C2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33C72"/>
    <w:multiLevelType w:val="hybridMultilevel"/>
    <w:tmpl w:val="F3A21192"/>
    <w:lvl w:ilvl="0" w:tplc="C6C4CB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EE6228"/>
    <w:multiLevelType w:val="multilevel"/>
    <w:tmpl w:val="D13809B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E62FF"/>
    <w:multiLevelType w:val="multilevel"/>
    <w:tmpl w:val="2AA2C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6B49F3"/>
    <w:multiLevelType w:val="hybridMultilevel"/>
    <w:tmpl w:val="85941918"/>
    <w:lvl w:ilvl="0" w:tplc="3EBE5274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A1680"/>
    <w:multiLevelType w:val="multilevel"/>
    <w:tmpl w:val="D2489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3B65E6"/>
    <w:multiLevelType w:val="multilevel"/>
    <w:tmpl w:val="EF24D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82296C"/>
    <w:multiLevelType w:val="multilevel"/>
    <w:tmpl w:val="B4E0A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27"/>
  </w:num>
  <w:num w:numId="4">
    <w:abstractNumId w:val="0"/>
  </w:num>
  <w:num w:numId="5">
    <w:abstractNumId w:val="2"/>
  </w:num>
  <w:num w:numId="6">
    <w:abstractNumId w:val="3"/>
  </w:num>
  <w:num w:numId="7">
    <w:abstractNumId w:val="36"/>
  </w:num>
  <w:num w:numId="8">
    <w:abstractNumId w:val="1"/>
  </w:num>
  <w:num w:numId="9">
    <w:abstractNumId w:val="4"/>
  </w:num>
  <w:num w:numId="10">
    <w:abstractNumId w:val="32"/>
  </w:num>
  <w:num w:numId="11">
    <w:abstractNumId w:val="13"/>
  </w:num>
  <w:num w:numId="12">
    <w:abstractNumId w:val="18"/>
  </w:num>
  <w:num w:numId="13">
    <w:abstractNumId w:val="14"/>
  </w:num>
  <w:num w:numId="14">
    <w:abstractNumId w:val="34"/>
  </w:num>
  <w:num w:numId="15">
    <w:abstractNumId w:val="42"/>
  </w:num>
  <w:num w:numId="16">
    <w:abstractNumId w:val="9"/>
  </w:num>
  <w:num w:numId="17">
    <w:abstractNumId w:val="38"/>
  </w:num>
  <w:num w:numId="18">
    <w:abstractNumId w:val="5"/>
  </w:num>
  <w:num w:numId="19">
    <w:abstractNumId w:val="33"/>
  </w:num>
  <w:num w:numId="20">
    <w:abstractNumId w:val="21"/>
  </w:num>
  <w:num w:numId="21">
    <w:abstractNumId w:val="30"/>
  </w:num>
  <w:num w:numId="22">
    <w:abstractNumId w:val="19"/>
  </w:num>
  <w:num w:numId="23">
    <w:abstractNumId w:val="37"/>
  </w:num>
  <w:num w:numId="24">
    <w:abstractNumId w:val="41"/>
  </w:num>
  <w:num w:numId="25">
    <w:abstractNumId w:val="6"/>
  </w:num>
  <w:num w:numId="26">
    <w:abstractNumId w:val="26"/>
  </w:num>
  <w:num w:numId="27">
    <w:abstractNumId w:val="12"/>
  </w:num>
  <w:num w:numId="28">
    <w:abstractNumId w:val="25"/>
  </w:num>
  <w:num w:numId="29">
    <w:abstractNumId w:val="40"/>
  </w:num>
  <w:num w:numId="30">
    <w:abstractNumId w:val="16"/>
  </w:num>
  <w:num w:numId="31">
    <w:abstractNumId w:val="7"/>
  </w:num>
  <w:num w:numId="32">
    <w:abstractNumId w:val="39"/>
  </w:num>
  <w:num w:numId="33">
    <w:abstractNumId w:val="31"/>
  </w:num>
  <w:num w:numId="34">
    <w:abstractNumId w:val="28"/>
  </w:num>
  <w:num w:numId="35">
    <w:abstractNumId w:val="17"/>
  </w:num>
  <w:num w:numId="36">
    <w:abstractNumId w:val="23"/>
  </w:num>
  <w:num w:numId="37">
    <w:abstractNumId w:val="29"/>
  </w:num>
  <w:num w:numId="38">
    <w:abstractNumId w:val="22"/>
  </w:num>
  <w:num w:numId="39">
    <w:abstractNumId w:val="20"/>
  </w:num>
  <w:num w:numId="40">
    <w:abstractNumId w:val="10"/>
  </w:num>
  <w:num w:numId="41">
    <w:abstractNumId w:val="11"/>
  </w:num>
  <w:num w:numId="42">
    <w:abstractNumId w:val="1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060"/>
    <w:rsid w:val="00000D38"/>
    <w:rsid w:val="0000692C"/>
    <w:rsid w:val="00016F2F"/>
    <w:rsid w:val="00035C87"/>
    <w:rsid w:val="000379CE"/>
    <w:rsid w:val="00047A18"/>
    <w:rsid w:val="000706D0"/>
    <w:rsid w:val="000755C2"/>
    <w:rsid w:val="00084ECF"/>
    <w:rsid w:val="00095175"/>
    <w:rsid w:val="000954F0"/>
    <w:rsid w:val="000A1D89"/>
    <w:rsid w:val="000B33D8"/>
    <w:rsid w:val="000C13E6"/>
    <w:rsid w:val="000D23F2"/>
    <w:rsid w:val="000D24E8"/>
    <w:rsid w:val="000E0108"/>
    <w:rsid w:val="000F77EE"/>
    <w:rsid w:val="00117143"/>
    <w:rsid w:val="001245C5"/>
    <w:rsid w:val="00125A28"/>
    <w:rsid w:val="00127DAF"/>
    <w:rsid w:val="00132B86"/>
    <w:rsid w:val="00132FEB"/>
    <w:rsid w:val="00163AED"/>
    <w:rsid w:val="00171347"/>
    <w:rsid w:val="0017564E"/>
    <w:rsid w:val="0018168D"/>
    <w:rsid w:val="00181CF2"/>
    <w:rsid w:val="0018575F"/>
    <w:rsid w:val="00186B9F"/>
    <w:rsid w:val="001A1765"/>
    <w:rsid w:val="001A736D"/>
    <w:rsid w:val="001D6BB8"/>
    <w:rsid w:val="001F28AA"/>
    <w:rsid w:val="00203213"/>
    <w:rsid w:val="002037D0"/>
    <w:rsid w:val="002100BA"/>
    <w:rsid w:val="002137FD"/>
    <w:rsid w:val="002261BA"/>
    <w:rsid w:val="0023104C"/>
    <w:rsid w:val="002371F6"/>
    <w:rsid w:val="0024031B"/>
    <w:rsid w:val="00255246"/>
    <w:rsid w:val="0026634F"/>
    <w:rsid w:val="0028130D"/>
    <w:rsid w:val="00292909"/>
    <w:rsid w:val="00292B64"/>
    <w:rsid w:val="002956D1"/>
    <w:rsid w:val="002A3713"/>
    <w:rsid w:val="002A3A10"/>
    <w:rsid w:val="002A4EFA"/>
    <w:rsid w:val="002A64D8"/>
    <w:rsid w:val="002B22F2"/>
    <w:rsid w:val="002B3A4B"/>
    <w:rsid w:val="002B3C13"/>
    <w:rsid w:val="002C1F0E"/>
    <w:rsid w:val="002D5948"/>
    <w:rsid w:val="002D6923"/>
    <w:rsid w:val="002E5BEE"/>
    <w:rsid w:val="002F3BF2"/>
    <w:rsid w:val="002F4D03"/>
    <w:rsid w:val="003027C5"/>
    <w:rsid w:val="00320605"/>
    <w:rsid w:val="00324570"/>
    <w:rsid w:val="003408FF"/>
    <w:rsid w:val="00341F54"/>
    <w:rsid w:val="00346148"/>
    <w:rsid w:val="00350D01"/>
    <w:rsid w:val="0035167F"/>
    <w:rsid w:val="00352ADB"/>
    <w:rsid w:val="00364113"/>
    <w:rsid w:val="0037235F"/>
    <w:rsid w:val="003759C9"/>
    <w:rsid w:val="00390198"/>
    <w:rsid w:val="0039148B"/>
    <w:rsid w:val="003B0F71"/>
    <w:rsid w:val="003B3E87"/>
    <w:rsid w:val="003B5DCF"/>
    <w:rsid w:val="003C5794"/>
    <w:rsid w:val="003C7B2C"/>
    <w:rsid w:val="003F2237"/>
    <w:rsid w:val="0040306F"/>
    <w:rsid w:val="00405B36"/>
    <w:rsid w:val="0041278B"/>
    <w:rsid w:val="00416874"/>
    <w:rsid w:val="00452862"/>
    <w:rsid w:val="004536FE"/>
    <w:rsid w:val="00461A98"/>
    <w:rsid w:val="00470283"/>
    <w:rsid w:val="00474DD0"/>
    <w:rsid w:val="00486D3A"/>
    <w:rsid w:val="0049355E"/>
    <w:rsid w:val="004B51B8"/>
    <w:rsid w:val="004B5967"/>
    <w:rsid w:val="004B5DB6"/>
    <w:rsid w:val="004C374B"/>
    <w:rsid w:val="004C7194"/>
    <w:rsid w:val="004E15C9"/>
    <w:rsid w:val="004E7E18"/>
    <w:rsid w:val="004F77B9"/>
    <w:rsid w:val="0050295F"/>
    <w:rsid w:val="00503D1E"/>
    <w:rsid w:val="00512168"/>
    <w:rsid w:val="00512B32"/>
    <w:rsid w:val="00537287"/>
    <w:rsid w:val="005412E4"/>
    <w:rsid w:val="0054135D"/>
    <w:rsid w:val="005427E7"/>
    <w:rsid w:val="00551C03"/>
    <w:rsid w:val="0056599E"/>
    <w:rsid w:val="00575597"/>
    <w:rsid w:val="0058128D"/>
    <w:rsid w:val="00590723"/>
    <w:rsid w:val="00592519"/>
    <w:rsid w:val="005B2665"/>
    <w:rsid w:val="005C5A44"/>
    <w:rsid w:val="00605D9F"/>
    <w:rsid w:val="0062465E"/>
    <w:rsid w:val="00626DE0"/>
    <w:rsid w:val="00627A2C"/>
    <w:rsid w:val="0063342C"/>
    <w:rsid w:val="00635220"/>
    <w:rsid w:val="00646DA6"/>
    <w:rsid w:val="00652552"/>
    <w:rsid w:val="00653ADF"/>
    <w:rsid w:val="00660904"/>
    <w:rsid w:val="006630BF"/>
    <w:rsid w:val="00672B19"/>
    <w:rsid w:val="006856DF"/>
    <w:rsid w:val="0069318E"/>
    <w:rsid w:val="006A2DF6"/>
    <w:rsid w:val="006B1F6D"/>
    <w:rsid w:val="006C1F4F"/>
    <w:rsid w:val="006C21C3"/>
    <w:rsid w:val="006C5F77"/>
    <w:rsid w:val="006E301D"/>
    <w:rsid w:val="006E4E6F"/>
    <w:rsid w:val="007009A6"/>
    <w:rsid w:val="00715B12"/>
    <w:rsid w:val="0071692E"/>
    <w:rsid w:val="00722A51"/>
    <w:rsid w:val="00736609"/>
    <w:rsid w:val="00753F3F"/>
    <w:rsid w:val="0076021C"/>
    <w:rsid w:val="007725EB"/>
    <w:rsid w:val="00772656"/>
    <w:rsid w:val="007878A2"/>
    <w:rsid w:val="00794544"/>
    <w:rsid w:val="007B2A51"/>
    <w:rsid w:val="007C1BF8"/>
    <w:rsid w:val="007C3C89"/>
    <w:rsid w:val="007C4739"/>
    <w:rsid w:val="007D2E80"/>
    <w:rsid w:val="008107F2"/>
    <w:rsid w:val="0081275C"/>
    <w:rsid w:val="00825541"/>
    <w:rsid w:val="00834A62"/>
    <w:rsid w:val="00837CDD"/>
    <w:rsid w:val="00845F24"/>
    <w:rsid w:val="0086151E"/>
    <w:rsid w:val="008632B4"/>
    <w:rsid w:val="00863345"/>
    <w:rsid w:val="00867F36"/>
    <w:rsid w:val="0089738C"/>
    <w:rsid w:val="008B021F"/>
    <w:rsid w:val="008C6DC9"/>
    <w:rsid w:val="008D0202"/>
    <w:rsid w:val="00922453"/>
    <w:rsid w:val="00926E94"/>
    <w:rsid w:val="00933F00"/>
    <w:rsid w:val="00935A73"/>
    <w:rsid w:val="0093707A"/>
    <w:rsid w:val="009406EF"/>
    <w:rsid w:val="0094125D"/>
    <w:rsid w:val="009434A3"/>
    <w:rsid w:val="00944F40"/>
    <w:rsid w:val="00947E44"/>
    <w:rsid w:val="00971205"/>
    <w:rsid w:val="00985192"/>
    <w:rsid w:val="00991688"/>
    <w:rsid w:val="009B0985"/>
    <w:rsid w:val="009B7DB3"/>
    <w:rsid w:val="009D2BA3"/>
    <w:rsid w:val="009E3EC5"/>
    <w:rsid w:val="00A00783"/>
    <w:rsid w:val="00A02FCA"/>
    <w:rsid w:val="00A07874"/>
    <w:rsid w:val="00A109A2"/>
    <w:rsid w:val="00A159E3"/>
    <w:rsid w:val="00A16058"/>
    <w:rsid w:val="00A231D6"/>
    <w:rsid w:val="00A36909"/>
    <w:rsid w:val="00A5468C"/>
    <w:rsid w:val="00A57369"/>
    <w:rsid w:val="00A66D5F"/>
    <w:rsid w:val="00A83E3E"/>
    <w:rsid w:val="00A84392"/>
    <w:rsid w:val="00A93C98"/>
    <w:rsid w:val="00AA3DF6"/>
    <w:rsid w:val="00AA5EA1"/>
    <w:rsid w:val="00AB31C1"/>
    <w:rsid w:val="00AB3C45"/>
    <w:rsid w:val="00AB58F7"/>
    <w:rsid w:val="00AB68F2"/>
    <w:rsid w:val="00AB7060"/>
    <w:rsid w:val="00AD0475"/>
    <w:rsid w:val="00AE0C28"/>
    <w:rsid w:val="00AE397F"/>
    <w:rsid w:val="00B0010C"/>
    <w:rsid w:val="00B07DE7"/>
    <w:rsid w:val="00B1502E"/>
    <w:rsid w:val="00B15F59"/>
    <w:rsid w:val="00B2078D"/>
    <w:rsid w:val="00B305DE"/>
    <w:rsid w:val="00B33E10"/>
    <w:rsid w:val="00B344F8"/>
    <w:rsid w:val="00B4020E"/>
    <w:rsid w:val="00B41664"/>
    <w:rsid w:val="00B50074"/>
    <w:rsid w:val="00B55BF2"/>
    <w:rsid w:val="00B63ACF"/>
    <w:rsid w:val="00B644E6"/>
    <w:rsid w:val="00B648CB"/>
    <w:rsid w:val="00B815EF"/>
    <w:rsid w:val="00B95ED7"/>
    <w:rsid w:val="00BB4836"/>
    <w:rsid w:val="00BB763B"/>
    <w:rsid w:val="00BB7735"/>
    <w:rsid w:val="00BE1096"/>
    <w:rsid w:val="00BE132F"/>
    <w:rsid w:val="00BE466B"/>
    <w:rsid w:val="00BE7B1A"/>
    <w:rsid w:val="00BF54F7"/>
    <w:rsid w:val="00C03558"/>
    <w:rsid w:val="00C12C27"/>
    <w:rsid w:val="00C24927"/>
    <w:rsid w:val="00C33F41"/>
    <w:rsid w:val="00C75EB9"/>
    <w:rsid w:val="00C8209F"/>
    <w:rsid w:val="00C8639E"/>
    <w:rsid w:val="00C9319D"/>
    <w:rsid w:val="00C95DEC"/>
    <w:rsid w:val="00CA4955"/>
    <w:rsid w:val="00CB0CCC"/>
    <w:rsid w:val="00CB3A34"/>
    <w:rsid w:val="00CC0807"/>
    <w:rsid w:val="00CE16DB"/>
    <w:rsid w:val="00CE596D"/>
    <w:rsid w:val="00CF1B33"/>
    <w:rsid w:val="00D0131F"/>
    <w:rsid w:val="00D32EB6"/>
    <w:rsid w:val="00D339D6"/>
    <w:rsid w:val="00D50C42"/>
    <w:rsid w:val="00D56D86"/>
    <w:rsid w:val="00D85142"/>
    <w:rsid w:val="00DA17D3"/>
    <w:rsid w:val="00DA3BCC"/>
    <w:rsid w:val="00DB6CCD"/>
    <w:rsid w:val="00DC66C3"/>
    <w:rsid w:val="00DF4B85"/>
    <w:rsid w:val="00E01DA6"/>
    <w:rsid w:val="00E06A87"/>
    <w:rsid w:val="00E1467A"/>
    <w:rsid w:val="00E35148"/>
    <w:rsid w:val="00E37177"/>
    <w:rsid w:val="00E377BD"/>
    <w:rsid w:val="00E4288A"/>
    <w:rsid w:val="00E429FD"/>
    <w:rsid w:val="00E4499C"/>
    <w:rsid w:val="00E500F1"/>
    <w:rsid w:val="00E6745E"/>
    <w:rsid w:val="00E7194E"/>
    <w:rsid w:val="00E97272"/>
    <w:rsid w:val="00EB5CD8"/>
    <w:rsid w:val="00EB75F5"/>
    <w:rsid w:val="00EC5FC7"/>
    <w:rsid w:val="00EC687B"/>
    <w:rsid w:val="00EC7CA2"/>
    <w:rsid w:val="00EE65FB"/>
    <w:rsid w:val="00EF63F5"/>
    <w:rsid w:val="00EF67EE"/>
    <w:rsid w:val="00F0258F"/>
    <w:rsid w:val="00F031A2"/>
    <w:rsid w:val="00F12C79"/>
    <w:rsid w:val="00F2282F"/>
    <w:rsid w:val="00F265DA"/>
    <w:rsid w:val="00F35570"/>
    <w:rsid w:val="00F4085A"/>
    <w:rsid w:val="00F54031"/>
    <w:rsid w:val="00F66557"/>
    <w:rsid w:val="00F7527D"/>
    <w:rsid w:val="00F75ADA"/>
    <w:rsid w:val="00F760A5"/>
    <w:rsid w:val="00F80181"/>
    <w:rsid w:val="00F87BF5"/>
    <w:rsid w:val="00F940DF"/>
    <w:rsid w:val="00FA693D"/>
    <w:rsid w:val="00FB2A94"/>
    <w:rsid w:val="00FB529B"/>
    <w:rsid w:val="00FC24A7"/>
    <w:rsid w:val="00FC75BF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A5677A"/>
  <w15:docId w15:val="{33F5D78B-AF30-412D-92F6-8DB2362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763B"/>
  </w:style>
  <w:style w:type="paragraph" w:styleId="berschrift1">
    <w:name w:val="heading 1"/>
    <w:basedOn w:val="Standard"/>
    <w:next w:val="Standard"/>
    <w:link w:val="berschrift1Zchn"/>
    <w:uiPriority w:val="99"/>
    <w:qFormat/>
    <w:rsid w:val="002100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0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706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B7060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DF4B8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E18"/>
  </w:style>
  <w:style w:type="paragraph" w:styleId="Fuzeile">
    <w:name w:val="footer"/>
    <w:basedOn w:val="Standard"/>
    <w:link w:val="FuzeileZchn"/>
    <w:uiPriority w:val="99"/>
    <w:unhideWhenUsed/>
    <w:rsid w:val="004E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E18"/>
  </w:style>
  <w:style w:type="paragraph" w:styleId="Listenabsatz">
    <w:name w:val="List Paragraph"/>
    <w:basedOn w:val="Standard"/>
    <w:uiPriority w:val="34"/>
    <w:qFormat/>
    <w:rsid w:val="004E7E1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7BF5"/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100B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nd">
    <w:name w:val="ind"/>
    <w:basedOn w:val="Absatz-Standardschriftart"/>
    <w:rsid w:val="002100BA"/>
  </w:style>
  <w:style w:type="character" w:styleId="Hervorhebung">
    <w:name w:val="Emphasis"/>
    <w:basedOn w:val="Absatz-Standardschriftart"/>
    <w:uiPriority w:val="20"/>
    <w:qFormat/>
    <w:rsid w:val="001F28AA"/>
    <w:rPr>
      <w:i/>
      <w:iCs/>
    </w:rPr>
  </w:style>
  <w:style w:type="character" w:customStyle="1" w:styleId="cmpparsedaddress">
    <w:name w:val="cmp_parsed_address"/>
    <w:basedOn w:val="Absatz-Standardschriftart"/>
    <w:rsid w:val="001F28AA"/>
  </w:style>
  <w:style w:type="character" w:styleId="Fett">
    <w:name w:val="Strong"/>
    <w:basedOn w:val="Absatz-Standardschriftart"/>
    <w:uiPriority w:val="22"/>
    <w:qFormat/>
    <w:rsid w:val="00E9727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awe-ev." TargetMode="External"/><Relationship Id="rId3" Type="http://schemas.openxmlformats.org/officeDocument/2006/relationships/hyperlink" Target="http://www.awe-ev." TargetMode="External"/><Relationship Id="rId7" Type="http://schemas.openxmlformats.org/officeDocument/2006/relationships/hyperlink" Target="http://www.awe-ev." TargetMode="External"/><Relationship Id="rId2" Type="http://schemas.openxmlformats.org/officeDocument/2006/relationships/hyperlink" Target="mailto:project@awe-ev." TargetMode="External"/><Relationship Id="rId1" Type="http://schemas.openxmlformats.org/officeDocument/2006/relationships/hyperlink" Target="mailto:info@awe-ev.org" TargetMode="External"/><Relationship Id="rId6" Type="http://schemas.openxmlformats.org/officeDocument/2006/relationships/hyperlink" Target="mailto:project@awe-ev." TargetMode="External"/><Relationship Id="rId5" Type="http://schemas.openxmlformats.org/officeDocument/2006/relationships/hyperlink" Target="mailto:info@awe-ev.org" TargetMode="External"/><Relationship Id="rId4" Type="http://schemas.openxmlformats.org/officeDocument/2006/relationships/hyperlink" Target="mailto:finance@awe-ev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Zama</dc:creator>
  <cp:lastModifiedBy>Windows-Benutzer</cp:lastModifiedBy>
  <cp:revision>119</cp:revision>
  <cp:lastPrinted>2020-06-02T17:42:00Z</cp:lastPrinted>
  <dcterms:created xsi:type="dcterms:W3CDTF">2019-02-28T21:01:00Z</dcterms:created>
  <dcterms:modified xsi:type="dcterms:W3CDTF">2020-11-21T13:58:00Z</dcterms:modified>
</cp:coreProperties>
</file>